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712C87">
        <w:rPr>
          <w:b/>
          <w:caps/>
          <w:noProof/>
          <w:sz w:val="28"/>
          <w:szCs w:val="28"/>
        </w:rPr>
        <w:t>Туарма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1871BA">
        <w:rPr>
          <w:b/>
          <w:caps/>
          <w:noProof/>
          <w:sz w:val="28"/>
          <w:szCs w:val="28"/>
        </w:rPr>
        <w:t>Шенталинский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E20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7575">
        <w:rPr>
          <w:b/>
          <w:sz w:val="28"/>
          <w:szCs w:val="28"/>
        </w:rPr>
        <w:t>т</w:t>
      </w:r>
      <w:r w:rsidR="009A203D">
        <w:rPr>
          <w:b/>
          <w:sz w:val="28"/>
          <w:szCs w:val="28"/>
        </w:rPr>
        <w:t xml:space="preserve"> 06</w:t>
      </w:r>
      <w:r w:rsidR="00B15D66">
        <w:rPr>
          <w:b/>
          <w:sz w:val="28"/>
          <w:szCs w:val="28"/>
        </w:rPr>
        <w:t>.06.</w:t>
      </w:r>
      <w:r w:rsidR="00107575">
        <w:rPr>
          <w:b/>
          <w:sz w:val="28"/>
          <w:szCs w:val="28"/>
        </w:rPr>
        <w:t xml:space="preserve"> 2019 года № </w:t>
      </w:r>
      <w:r w:rsidR="00B15D66">
        <w:rPr>
          <w:b/>
          <w:sz w:val="28"/>
          <w:szCs w:val="28"/>
        </w:rPr>
        <w:t>2</w:t>
      </w:r>
      <w:r w:rsidR="009A203D">
        <w:rPr>
          <w:b/>
          <w:sz w:val="28"/>
          <w:szCs w:val="28"/>
        </w:rPr>
        <w:t>0</w:t>
      </w:r>
      <w:r w:rsidR="00B15D66">
        <w:rPr>
          <w:b/>
          <w:sz w:val="28"/>
          <w:szCs w:val="28"/>
        </w:rPr>
        <w:t>-п</w:t>
      </w:r>
    </w:p>
    <w:tbl>
      <w:tblPr>
        <w:tblStyle w:val="af"/>
        <w:tblW w:w="0" w:type="auto"/>
        <w:tblInd w:w="2094" w:type="dxa"/>
        <w:tblLook w:val="04A0" w:firstRow="1" w:lastRow="0" w:firstColumn="1" w:lastColumn="0" w:noHBand="0" w:noVBand="1"/>
      </w:tblPr>
      <w:tblGrid>
        <w:gridCol w:w="5453"/>
      </w:tblGrid>
      <w:tr w:rsidR="00B15D66" w:rsidRPr="00726150" w:rsidTr="001E4B6D">
        <w:trPr>
          <w:trHeight w:val="277"/>
        </w:trPr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D66" w:rsidRPr="00B15D66" w:rsidRDefault="00B15D66" w:rsidP="00B15D66">
            <w:pPr>
              <w:jc w:val="center"/>
              <w:rPr>
                <w:rFonts w:ascii="Times New Roman" w:hAnsi="Times New Roman"/>
                <w:sz w:val="24"/>
              </w:rPr>
            </w:pPr>
            <w:r w:rsidRPr="00B15D66">
              <w:rPr>
                <w:rFonts w:ascii="Times New Roman" w:hAnsi="Times New Roman"/>
                <w:sz w:val="24"/>
              </w:rPr>
              <w:t>446925,Самарская область,</w:t>
            </w:r>
            <w:r w:rsidR="009A203D">
              <w:rPr>
                <w:rFonts w:ascii="Times New Roman" w:hAnsi="Times New Roman"/>
                <w:sz w:val="24"/>
              </w:rPr>
              <w:t xml:space="preserve"> </w:t>
            </w:r>
            <w:r w:rsidRPr="00B15D66">
              <w:rPr>
                <w:rFonts w:ascii="Times New Roman" w:hAnsi="Times New Roman"/>
                <w:sz w:val="24"/>
              </w:rPr>
              <w:t>Шенталинский район,</w:t>
            </w:r>
          </w:p>
        </w:tc>
      </w:tr>
      <w:tr w:rsidR="00B15D66" w:rsidRPr="00726150" w:rsidTr="00B15D66">
        <w:trPr>
          <w:trHeight w:val="266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B15D66" w:rsidRPr="00B15D66" w:rsidRDefault="00B15D66" w:rsidP="00B15D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r w:rsidRPr="00B15D66">
              <w:rPr>
                <w:rFonts w:ascii="Times New Roman" w:hAnsi="Times New Roman"/>
                <w:sz w:val="24"/>
              </w:rPr>
              <w:t>.Туарма</w:t>
            </w:r>
            <w:proofErr w:type="spellEnd"/>
            <w:r w:rsidRPr="00B15D66">
              <w:rPr>
                <w:rFonts w:ascii="Times New Roman" w:hAnsi="Times New Roman"/>
                <w:sz w:val="24"/>
              </w:rPr>
              <w:t xml:space="preserve"> ул.</w:t>
            </w:r>
            <w:r w:rsidR="009A203D">
              <w:rPr>
                <w:rFonts w:ascii="Times New Roman" w:hAnsi="Times New Roman"/>
                <w:sz w:val="24"/>
              </w:rPr>
              <w:t xml:space="preserve"> </w:t>
            </w:r>
            <w:r w:rsidRPr="00B15D66">
              <w:rPr>
                <w:rFonts w:ascii="Times New Roman" w:hAnsi="Times New Roman"/>
                <w:sz w:val="24"/>
              </w:rPr>
              <w:t>Советская,</w:t>
            </w:r>
            <w:r w:rsidR="009A203D">
              <w:rPr>
                <w:rFonts w:ascii="Times New Roman" w:hAnsi="Times New Roman"/>
                <w:sz w:val="24"/>
              </w:rPr>
              <w:t xml:space="preserve"> </w:t>
            </w:r>
            <w:r w:rsidRPr="00B15D66">
              <w:rPr>
                <w:rFonts w:ascii="Times New Roman" w:hAnsi="Times New Roman"/>
                <w:sz w:val="24"/>
              </w:rPr>
              <w:t>дом 6</w:t>
            </w:r>
          </w:p>
        </w:tc>
      </w:tr>
    </w:tbl>
    <w:p w:rsidR="00B15D66" w:rsidRDefault="00B15D66">
      <w:pPr>
        <w:jc w:val="center"/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</w:pPr>
      <w:bookmarkStart w:id="0" w:name="_GoBack"/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712C87">
        <w:rPr>
          <w:b/>
          <w:noProof/>
          <w:sz w:val="28"/>
          <w:szCs w:val="28"/>
          <w:lang w:eastAsia="ar-SA"/>
        </w:rPr>
        <w:t>Туарма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1871BA"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12C87">
        <w:rPr>
          <w:b/>
          <w:noProof/>
          <w:sz w:val="28"/>
          <w:szCs w:val="28"/>
          <w:lang w:eastAsia="ar-SA"/>
        </w:rPr>
        <w:t>Туарма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1871BA"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bookmarkEnd w:id="0"/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от </w:t>
      </w:r>
      <w:r w:rsidR="001871BA">
        <w:rPr>
          <w:noProof/>
          <w:sz w:val="28"/>
          <w:szCs w:val="28"/>
        </w:rPr>
        <w:t>27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11</w:t>
      </w:r>
      <w:r w:rsidR="00712C87">
        <w:rPr>
          <w:noProof/>
          <w:sz w:val="28"/>
          <w:szCs w:val="28"/>
        </w:rPr>
        <w:t>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</w:t>
      </w:r>
      <w:r>
        <w:rPr>
          <w:sz w:val="28"/>
          <w:szCs w:val="28"/>
        </w:rPr>
        <w:lastRenderedPageBreak/>
        <w:t>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EC51B6">
        <w:rPr>
          <w:rFonts w:eastAsia="MS ??"/>
          <w:noProof/>
          <w:sz w:val="28"/>
          <w:szCs w:val="28"/>
        </w:rPr>
        <w:t xml:space="preserve">Вестник поселения </w:t>
      </w:r>
      <w:r w:rsidR="00712C87">
        <w:rPr>
          <w:rFonts w:eastAsia="MS ??"/>
          <w:noProof/>
          <w:sz w:val="28"/>
          <w:szCs w:val="28"/>
        </w:rPr>
        <w:t>Туарма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 xml:space="preserve">Администрации сельского поселения </w:t>
      </w:r>
      <w:r w:rsidR="00712C87">
        <w:rPr>
          <w:rFonts w:eastAsia="MS ??"/>
          <w:sz w:val="28"/>
          <w:szCs w:val="28"/>
        </w:rPr>
        <w:t>Туарма</w:t>
      </w:r>
      <w:r w:rsidR="00EC51B6">
        <w:rPr>
          <w:rFonts w:eastAsia="MS ??"/>
          <w:sz w:val="28"/>
          <w:szCs w:val="28"/>
        </w:rPr>
        <w:t xml:space="preserve"> муниципального района</w:t>
      </w:r>
      <w:r>
        <w:rPr>
          <w:rFonts w:eastAsia="MS ??"/>
          <w:sz w:val="28"/>
          <w:szCs w:val="28"/>
        </w:rPr>
        <w:t xml:space="preserve"> </w:t>
      </w:r>
      <w:r w:rsidR="001871BA">
        <w:rPr>
          <w:rFonts w:eastAsia="MS ??"/>
          <w:noProof/>
          <w:sz w:val="28"/>
          <w:szCs w:val="28"/>
        </w:rPr>
        <w:t>Шенталинский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EC51B6">
        <w:rPr>
          <w:rFonts w:eastAsia="MS ??"/>
          <w:sz w:val="28"/>
          <w:szCs w:val="28"/>
        </w:rPr>
        <w:t xml:space="preserve"> </w:t>
      </w:r>
      <w:r w:rsidR="00712C87" w:rsidRPr="00712C87">
        <w:rPr>
          <w:rFonts w:eastAsia="MS ??"/>
          <w:sz w:val="28"/>
          <w:szCs w:val="28"/>
        </w:rPr>
        <w:t>http://tuarma.shentala.su/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712C87">
        <w:rPr>
          <w:noProof/>
          <w:sz w:val="28"/>
          <w:szCs w:val="28"/>
        </w:rPr>
        <w:t>Туарма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1871BA">
        <w:rPr>
          <w:noProof/>
          <w:sz w:val="28"/>
          <w:szCs w:val="28"/>
        </w:rPr>
        <w:t>Шенталинский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1B6">
        <w:rPr>
          <w:sz w:val="28"/>
          <w:szCs w:val="28"/>
        </w:rPr>
        <w:tab/>
      </w:r>
      <w:r w:rsidR="00712C87">
        <w:rPr>
          <w:sz w:val="28"/>
          <w:szCs w:val="28"/>
        </w:rPr>
        <w:t>В.П. Иванов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712C87">
        <w:rPr>
          <w:noProof/>
          <w:sz w:val="24"/>
          <w:szCs w:val="24"/>
        </w:rPr>
        <w:t>Туарма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1871BA">
        <w:rPr>
          <w:noProof/>
          <w:sz w:val="24"/>
          <w:szCs w:val="24"/>
        </w:rPr>
        <w:t>Шенталинский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2D2F64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9A203D">
        <w:rPr>
          <w:sz w:val="24"/>
          <w:szCs w:val="24"/>
        </w:rPr>
        <w:t>06</w:t>
      </w:r>
      <w:r>
        <w:rPr>
          <w:sz w:val="24"/>
          <w:szCs w:val="24"/>
        </w:rPr>
        <w:t>.06. 2019 года №2</w:t>
      </w:r>
      <w:r w:rsidR="009A203D">
        <w:rPr>
          <w:sz w:val="24"/>
          <w:szCs w:val="24"/>
        </w:rPr>
        <w:t>0</w:t>
      </w:r>
      <w:r>
        <w:rPr>
          <w:sz w:val="24"/>
          <w:szCs w:val="24"/>
        </w:rPr>
        <w:t>-п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712C87">
        <w:rPr>
          <w:b/>
          <w:noProof/>
          <w:sz w:val="28"/>
          <w:szCs w:val="28"/>
        </w:rPr>
        <w:t>Туарма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1871BA"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12C87">
        <w:rPr>
          <w:b/>
          <w:noProof/>
          <w:sz w:val="28"/>
          <w:szCs w:val="28"/>
        </w:rPr>
        <w:t>Туарма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1871BA"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</w:t>
            </w:r>
            <w:r>
              <w:rPr>
                <w:sz w:val="28"/>
                <w:szCs w:val="28"/>
              </w:rPr>
              <w:lastRenderedPageBreak/>
              <w:t>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712C87">
              <w:rPr>
                <w:noProof/>
                <w:sz w:val="28"/>
                <w:szCs w:val="28"/>
              </w:rPr>
              <w:t>Туарма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712C87">
        <w:rPr>
          <w:noProof/>
          <w:sz w:val="24"/>
          <w:szCs w:val="24"/>
        </w:rPr>
        <w:t>Туарма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1871BA">
        <w:rPr>
          <w:noProof/>
          <w:sz w:val="24"/>
          <w:szCs w:val="24"/>
        </w:rPr>
        <w:t>Шенталинский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2D2F64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9A203D">
        <w:rPr>
          <w:sz w:val="24"/>
          <w:szCs w:val="24"/>
        </w:rPr>
        <w:t>06</w:t>
      </w:r>
      <w:r>
        <w:rPr>
          <w:sz w:val="24"/>
          <w:szCs w:val="24"/>
        </w:rPr>
        <w:t>.06.</w:t>
      </w:r>
      <w:r w:rsidR="0010757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2</w:t>
      </w:r>
      <w:r w:rsidR="009A203D">
        <w:rPr>
          <w:sz w:val="24"/>
          <w:szCs w:val="24"/>
        </w:rPr>
        <w:t>0</w:t>
      </w:r>
      <w:r>
        <w:rPr>
          <w:sz w:val="24"/>
          <w:szCs w:val="24"/>
        </w:rPr>
        <w:t>-п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712C87">
        <w:rPr>
          <w:b/>
          <w:noProof/>
          <w:sz w:val="28"/>
          <w:szCs w:val="28"/>
        </w:rPr>
        <w:t>Туарма</w:t>
      </w:r>
      <w:r>
        <w:rPr>
          <w:b/>
          <w:sz w:val="28"/>
          <w:szCs w:val="28"/>
        </w:rPr>
        <w:t xml:space="preserve"> муниципального района </w:t>
      </w:r>
      <w:r w:rsidR="001871BA">
        <w:rPr>
          <w:b/>
          <w:noProof/>
          <w:sz w:val="28"/>
          <w:szCs w:val="28"/>
        </w:rPr>
        <w:t>Шенталинский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712C87" w:rsidRPr="00712C87">
        <w:rPr>
          <w:noProof/>
          <w:sz w:val="28"/>
          <w:szCs w:val="28"/>
          <w:lang w:eastAsia="ru-RU"/>
        </w:rPr>
        <w:t>446925, Самарская область, Шенталинский район, с.Туарма, ул. Советская, д</w:t>
      </w:r>
      <w:r w:rsidR="00712C87">
        <w:rPr>
          <w:noProof/>
          <w:sz w:val="28"/>
          <w:szCs w:val="28"/>
          <w:lang w:eastAsia="ru-RU"/>
        </w:rPr>
        <w:t>.</w:t>
      </w:r>
      <w:r w:rsidR="00712C87" w:rsidRPr="00712C87">
        <w:rPr>
          <w:noProof/>
          <w:sz w:val="28"/>
          <w:szCs w:val="28"/>
          <w:lang w:eastAsia="ru-RU"/>
        </w:rPr>
        <w:t xml:space="preserve"> 6</w:t>
      </w:r>
      <w:r>
        <w:rPr>
          <w:sz w:val="28"/>
          <w:szCs w:val="28"/>
          <w:lang w:eastAsia="ru-RU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712C87">
        <w:rPr>
          <w:noProof/>
          <w:sz w:val="28"/>
          <w:szCs w:val="28"/>
        </w:rPr>
        <w:t>Туарма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A5" w:rsidRDefault="001A78A5">
      <w:r>
        <w:separator/>
      </w:r>
    </w:p>
  </w:endnote>
  <w:endnote w:type="continuationSeparator" w:id="0">
    <w:p w:rsidR="001A78A5" w:rsidRDefault="001A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A5" w:rsidRDefault="001A78A5">
      <w:r>
        <w:separator/>
      </w:r>
    </w:p>
  </w:footnote>
  <w:footnote w:type="continuationSeparator" w:id="0">
    <w:p w:rsidR="001A78A5" w:rsidRDefault="001A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2064F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2064F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43432"/>
    <w:rsid w:val="0005253D"/>
    <w:rsid w:val="00100555"/>
    <w:rsid w:val="00107575"/>
    <w:rsid w:val="001871BA"/>
    <w:rsid w:val="001A78A5"/>
    <w:rsid w:val="001D4D3D"/>
    <w:rsid w:val="002A5788"/>
    <w:rsid w:val="002D2F64"/>
    <w:rsid w:val="003C67A4"/>
    <w:rsid w:val="00463314"/>
    <w:rsid w:val="004D6CDF"/>
    <w:rsid w:val="006B3B96"/>
    <w:rsid w:val="006C128A"/>
    <w:rsid w:val="00712C87"/>
    <w:rsid w:val="00761922"/>
    <w:rsid w:val="0083025B"/>
    <w:rsid w:val="008A5F6A"/>
    <w:rsid w:val="00903E0B"/>
    <w:rsid w:val="009425E2"/>
    <w:rsid w:val="00977BD3"/>
    <w:rsid w:val="009A203D"/>
    <w:rsid w:val="009D2095"/>
    <w:rsid w:val="009E038D"/>
    <w:rsid w:val="009F3C6D"/>
    <w:rsid w:val="00AA0291"/>
    <w:rsid w:val="00B13918"/>
    <w:rsid w:val="00B15D66"/>
    <w:rsid w:val="00B2133C"/>
    <w:rsid w:val="00B40E88"/>
    <w:rsid w:val="00B41A72"/>
    <w:rsid w:val="00BC3B33"/>
    <w:rsid w:val="00BD52ED"/>
    <w:rsid w:val="00BE0228"/>
    <w:rsid w:val="00BF6CDA"/>
    <w:rsid w:val="00C46C45"/>
    <w:rsid w:val="00CA1402"/>
    <w:rsid w:val="00DE4399"/>
    <w:rsid w:val="00E2064F"/>
    <w:rsid w:val="00EC51B6"/>
    <w:rsid w:val="00ED4A20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831993"/>
  <w15:docId w15:val="{49DF4670-CDCB-4B8F-8E8A-577FF7B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B15D66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A203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203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EE9C-873B-486C-AE4A-9ADF8314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Пользователь</cp:lastModifiedBy>
  <cp:revision>5</cp:revision>
  <cp:lastPrinted>2019-08-29T07:06:00Z</cp:lastPrinted>
  <dcterms:created xsi:type="dcterms:W3CDTF">2019-06-20T11:54:00Z</dcterms:created>
  <dcterms:modified xsi:type="dcterms:W3CDTF">2019-10-08T11:50:00Z</dcterms:modified>
</cp:coreProperties>
</file>